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2621" w14:textId="77777777" w:rsidR="00EC718D" w:rsidRPr="00D52D3F" w:rsidRDefault="00EC718D" w:rsidP="00EC718D">
      <w:r w:rsidRPr="00D52D3F">
        <w:t>NAME:                                                                               Period</w:t>
      </w:r>
      <w:proofErr w:type="gramStart"/>
      <w:r w:rsidRPr="00D52D3F">
        <w:t>:       SCORE</w:t>
      </w:r>
      <w:proofErr w:type="gramEnd"/>
      <w:r w:rsidRPr="00D52D3F">
        <w:t>:_____/______=______%=______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608"/>
        <w:gridCol w:w="3168"/>
      </w:tblGrid>
      <w:tr w:rsidR="00EC718D" w:rsidRPr="00D52D3F" w14:paraId="45B2DEBD" w14:textId="77777777" w:rsidTr="0060439D"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22AA9902" w14:textId="77777777" w:rsidR="00EC718D" w:rsidRPr="00D52D3F" w:rsidRDefault="00EC718D" w:rsidP="0060439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52D3F">
              <w:rPr>
                <w:rFonts w:ascii="Times New Roman" w:hAnsi="Times New Roman"/>
                <w:b/>
                <w:sz w:val="32"/>
                <w:szCs w:val="32"/>
              </w:rPr>
              <w:t>Sec 1</w:t>
            </w:r>
          </w:p>
        </w:tc>
        <w:tc>
          <w:tcPr>
            <w:tcW w:w="460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05BC9894" w14:textId="01D608F0" w:rsidR="00EC718D" w:rsidRPr="00D52D3F" w:rsidRDefault="00EC718D" w:rsidP="006043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HW 8-7</w:t>
            </w:r>
          </w:p>
          <w:p w14:paraId="2C676CFD" w14:textId="315D9F27" w:rsidR="00EC718D" w:rsidRDefault="00EC718D" w:rsidP="0060439D">
            <w:pPr>
              <w:ind w:left="12" w:hanging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More Calculator Practice</w:t>
            </w:r>
          </w:p>
          <w:p w14:paraId="2F3617BF" w14:textId="389EA59B" w:rsidR="00EC718D" w:rsidRPr="00D52D3F" w:rsidRDefault="00EC718D" w:rsidP="0060439D">
            <w:pPr>
              <w:ind w:left="12" w:hanging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&amp; Causation</w:t>
            </w:r>
          </w:p>
        </w:tc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4939B3C8" w14:textId="77777777" w:rsidR="00EC718D" w:rsidRPr="00D52D3F" w:rsidRDefault="00EC718D" w:rsidP="0060439D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52D3F">
              <w:rPr>
                <w:rFonts w:ascii="Times New Roman" w:hAnsi="Times New Roman"/>
                <w:b/>
                <w:sz w:val="32"/>
                <w:szCs w:val="32"/>
              </w:rPr>
              <w:t>Unit 8</w:t>
            </w:r>
          </w:p>
        </w:tc>
      </w:tr>
    </w:tbl>
    <w:p w14:paraId="0D7B35B8" w14:textId="77777777" w:rsidR="008A4AB5" w:rsidRPr="00491435" w:rsidRDefault="008A4AB5" w:rsidP="00EC718D">
      <w:pPr>
        <w:ind w:right="-270"/>
        <w:rPr>
          <w:b/>
        </w:rPr>
      </w:pPr>
      <w:r w:rsidRPr="00491435">
        <w:rPr>
          <w:b/>
        </w:rPr>
        <w:t xml:space="preserve">The table </w:t>
      </w:r>
      <w:r w:rsidR="00F57335" w:rsidRPr="00491435">
        <w:rPr>
          <w:b/>
        </w:rPr>
        <w:t>shows the number of miles Hannah jogged each day for 10 days. Use the linear regression information to answer the following questions.</w:t>
      </w:r>
    </w:p>
    <w:p w14:paraId="0C3DEC78" w14:textId="2FF27AD9" w:rsidR="00F57335" w:rsidRDefault="00EC718D" w:rsidP="00EC718D">
      <w:pPr>
        <w:ind w:right="-2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FD17" wp14:editId="045F9D32">
                <wp:simplePos x="0" y="0"/>
                <wp:positionH relativeFrom="column">
                  <wp:posOffset>-20320</wp:posOffset>
                </wp:positionH>
                <wp:positionV relativeFrom="paragraph">
                  <wp:posOffset>41910</wp:posOffset>
                </wp:positionV>
                <wp:extent cx="7064375" cy="5715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  <w:gridCol w:w="927"/>
                            </w:tblGrid>
                            <w:tr w:rsidR="00F57335" w14:paraId="5C2CCF02" w14:textId="77777777" w:rsidTr="00F57335">
                              <w:tc>
                                <w:tcPr>
                                  <w:tcW w:w="15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B18653" w14:textId="77777777" w:rsidR="00F57335" w:rsidRDefault="00F57335" w:rsidP="00F57335"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717AFE22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674526B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078A944A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6A677DF2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F57AD6B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01A4A90F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24F646FE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70E4E00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AD31F2C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305F898E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F57335" w14:paraId="5EF8C693" w14:textId="77777777" w:rsidTr="00F57335">
                              <w:tc>
                                <w:tcPr>
                                  <w:tcW w:w="15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0E6DAF" w14:textId="77777777" w:rsidR="00F57335" w:rsidRDefault="00F57335" w:rsidP="00F57335">
                                  <w:r>
                                    <w:t>Miles Jogged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A92AE96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78408C6D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5F582CEE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54C07FB3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77EFDCAD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7F1D335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2340638F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78382D7A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E359AEE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09856ED0" w14:textId="77777777" w:rsidR="00F57335" w:rsidRDefault="00F57335" w:rsidP="00B15F5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8E6EB45" w14:textId="77777777" w:rsidR="008A4AB5" w:rsidRDefault="008A4AB5" w:rsidP="008A4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1.55pt;margin-top:3.3pt;width:55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Nb88CAAAQ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927"/>
                        <w:gridCol w:w="927"/>
                        <w:gridCol w:w="927"/>
                        <w:gridCol w:w="927"/>
                        <w:gridCol w:w="927"/>
                        <w:gridCol w:w="927"/>
                        <w:gridCol w:w="927"/>
                        <w:gridCol w:w="927"/>
                        <w:gridCol w:w="927"/>
                        <w:gridCol w:w="927"/>
                      </w:tblGrid>
                      <w:tr w:rsidR="00F57335" w14:paraId="5C2CCF02" w14:textId="77777777" w:rsidTr="00F57335">
                        <w:tc>
                          <w:tcPr>
                            <w:tcW w:w="15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CB18653" w14:textId="77777777" w:rsidR="00F57335" w:rsidRDefault="00F57335" w:rsidP="00F57335"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717AFE22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674526B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078A944A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6A677DF2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F57AD6B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01A4A90F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24F646FE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70E4E00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AD31F2C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305F898E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F57335" w14:paraId="5EF8C693" w14:textId="77777777" w:rsidTr="00F57335">
                        <w:tc>
                          <w:tcPr>
                            <w:tcW w:w="15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0E6DAF" w14:textId="77777777" w:rsidR="00F57335" w:rsidRDefault="00F57335" w:rsidP="00F57335">
                            <w:r>
                              <w:t>Miles Jogged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A92AE96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78408C6D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5F582CEE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54C07FB3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3.5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77EFDCAD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7F1D335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4.5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2340638F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78382D7A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1E359AEE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09856ED0" w14:textId="77777777" w:rsidR="00F57335" w:rsidRDefault="00F57335" w:rsidP="00B15F5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08E6EB45" w14:textId="77777777" w:rsidR="008A4AB5" w:rsidRDefault="008A4AB5" w:rsidP="008A4AB5"/>
                  </w:txbxContent>
                </v:textbox>
              </v:shape>
            </w:pict>
          </mc:Fallback>
        </mc:AlternateContent>
      </w:r>
    </w:p>
    <w:p w14:paraId="3EA57A48" w14:textId="77777777" w:rsidR="00F57335" w:rsidRDefault="00F57335" w:rsidP="00EC718D">
      <w:pPr>
        <w:ind w:right="-270"/>
      </w:pPr>
    </w:p>
    <w:p w14:paraId="6D50E8F5" w14:textId="77777777" w:rsidR="00F57335" w:rsidRDefault="00F57335" w:rsidP="00EC718D">
      <w:pPr>
        <w:ind w:right="-270"/>
      </w:pPr>
    </w:p>
    <w:p w14:paraId="5405DFCF" w14:textId="77777777" w:rsidR="00F57335" w:rsidRDefault="007349FD" w:rsidP="00EC718D">
      <w:pPr>
        <w:ind w:right="-27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183ED2" wp14:editId="692ECF0F">
            <wp:simplePos x="0" y="0"/>
            <wp:positionH relativeFrom="column">
              <wp:posOffset>5050790</wp:posOffset>
            </wp:positionH>
            <wp:positionV relativeFrom="paragraph">
              <wp:posOffset>41910</wp:posOffset>
            </wp:positionV>
            <wp:extent cx="1675765" cy="12160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35">
        <w:t>1.  Write the equation of the linear regression line for the situation.</w:t>
      </w:r>
    </w:p>
    <w:p w14:paraId="0067FC1E" w14:textId="26C6B3F5" w:rsidR="00F57335" w:rsidRDefault="00F57335" w:rsidP="00EC718D">
      <w:pPr>
        <w:ind w:right="-270"/>
      </w:pPr>
    </w:p>
    <w:p w14:paraId="303FBE4D" w14:textId="77777777" w:rsidR="00F57335" w:rsidRDefault="00F57335" w:rsidP="00EC718D">
      <w:pPr>
        <w:ind w:right="-270"/>
      </w:pPr>
    </w:p>
    <w:p w14:paraId="18745AAE" w14:textId="77777777" w:rsidR="00F57335" w:rsidRDefault="00F57335" w:rsidP="00EC718D">
      <w:pPr>
        <w:ind w:right="-270"/>
      </w:pPr>
      <w:r>
        <w:t>2.  What does the slope tell us about the story?</w:t>
      </w:r>
    </w:p>
    <w:p w14:paraId="42C78ABF" w14:textId="77777777" w:rsidR="00F57335" w:rsidRDefault="00F57335" w:rsidP="00EC718D">
      <w:pPr>
        <w:ind w:right="-270"/>
      </w:pPr>
    </w:p>
    <w:p w14:paraId="7C228A70" w14:textId="77777777" w:rsidR="00F57335" w:rsidRDefault="00F57335" w:rsidP="00EC718D">
      <w:pPr>
        <w:ind w:right="-270"/>
      </w:pPr>
    </w:p>
    <w:p w14:paraId="5425EEB6" w14:textId="77777777" w:rsidR="00F57335" w:rsidRDefault="00F57335" w:rsidP="00EC718D">
      <w:pPr>
        <w:ind w:right="-270"/>
      </w:pPr>
      <w:r>
        <w:t xml:space="preserve">3.  What does the </w:t>
      </w:r>
      <w:r>
        <w:rPr>
          <w:i/>
        </w:rPr>
        <w:t>y</w:t>
      </w:r>
      <w:r>
        <w:t xml:space="preserve"> – </w:t>
      </w:r>
      <w:proofErr w:type="gramStart"/>
      <w:r>
        <w:t>intercept tell</w:t>
      </w:r>
      <w:proofErr w:type="gramEnd"/>
      <w:r>
        <w:t xml:space="preserve"> us about the story?</w:t>
      </w:r>
      <w:r w:rsidR="001E77B4">
        <w:t xml:space="preserve">  Does it make sense?</w:t>
      </w:r>
    </w:p>
    <w:p w14:paraId="4E43980E" w14:textId="77777777" w:rsidR="00F57335" w:rsidRDefault="00554B8B" w:rsidP="00EC718D">
      <w:pPr>
        <w:ind w:right="-27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CA6B4F" wp14:editId="47838F03">
            <wp:simplePos x="0" y="0"/>
            <wp:positionH relativeFrom="column">
              <wp:posOffset>4964430</wp:posOffset>
            </wp:positionH>
            <wp:positionV relativeFrom="paragraph">
              <wp:posOffset>83185</wp:posOffset>
            </wp:positionV>
            <wp:extent cx="1762760" cy="1270635"/>
            <wp:effectExtent l="0" t="0" r="889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D260F" w14:textId="77777777" w:rsidR="00F57335" w:rsidRDefault="00F57335" w:rsidP="00EC718D">
      <w:pPr>
        <w:ind w:right="-270"/>
      </w:pPr>
    </w:p>
    <w:p w14:paraId="6919C02C" w14:textId="77777777" w:rsidR="00F57335" w:rsidRDefault="00F57335" w:rsidP="00EC718D">
      <w:pPr>
        <w:ind w:right="-270"/>
      </w:pPr>
      <w:r>
        <w:t>4.  Using you regression equation, predict how many miles Hannah would jog on the 15</w:t>
      </w:r>
      <w:r w:rsidRPr="00F57335">
        <w:rPr>
          <w:vertAlign w:val="superscript"/>
        </w:rPr>
        <w:t>th</w:t>
      </w:r>
      <w:r>
        <w:t xml:space="preserve"> day.</w:t>
      </w:r>
    </w:p>
    <w:p w14:paraId="1BEE5711" w14:textId="77777777" w:rsidR="00F57335" w:rsidRDefault="00F57335" w:rsidP="00EC718D">
      <w:pPr>
        <w:ind w:right="-270"/>
      </w:pPr>
    </w:p>
    <w:p w14:paraId="218EDD0D" w14:textId="77777777" w:rsidR="00F57335" w:rsidRDefault="00F57335" w:rsidP="00EC718D">
      <w:pPr>
        <w:ind w:right="-270"/>
      </w:pPr>
    </w:p>
    <w:p w14:paraId="00C30635" w14:textId="77777777" w:rsidR="00F57335" w:rsidRDefault="00F57335" w:rsidP="00EC718D">
      <w:pPr>
        <w:ind w:right="-270"/>
      </w:pPr>
      <w:r>
        <w:t>5.  Identify the correlation coefficient for the situation.</w:t>
      </w:r>
    </w:p>
    <w:p w14:paraId="54D1C17F" w14:textId="77777777" w:rsidR="00F57335" w:rsidRDefault="00F57335" w:rsidP="00EC718D">
      <w:pPr>
        <w:ind w:right="-270"/>
      </w:pPr>
    </w:p>
    <w:p w14:paraId="0DF8FF5B" w14:textId="77777777" w:rsidR="00F57335" w:rsidRDefault="00F57335" w:rsidP="00EC718D">
      <w:pPr>
        <w:ind w:right="-270"/>
      </w:pPr>
    </w:p>
    <w:p w14:paraId="2468F950" w14:textId="77777777" w:rsidR="00F57335" w:rsidRDefault="00F57335" w:rsidP="00EC718D">
      <w:pPr>
        <w:ind w:right="-270"/>
      </w:pPr>
      <w:r>
        <w:t>6.  Interpret the correlation coefficient.  (Strength &amp; Direction)</w:t>
      </w:r>
    </w:p>
    <w:p w14:paraId="6A312ED4" w14:textId="77777777" w:rsidR="00F57335" w:rsidRDefault="00F57335" w:rsidP="00EC718D">
      <w:pPr>
        <w:ind w:right="-270"/>
      </w:pPr>
    </w:p>
    <w:p w14:paraId="7BDE60C4" w14:textId="77777777" w:rsidR="00F7621E" w:rsidRDefault="00F7621E" w:rsidP="00EC718D">
      <w:pPr>
        <w:ind w:right="-270"/>
      </w:pPr>
    </w:p>
    <w:p w14:paraId="1D3332AC" w14:textId="77777777" w:rsidR="00491435" w:rsidRDefault="00EC718D" w:rsidP="00EC718D">
      <w:pPr>
        <w:ind w:right="-270"/>
      </w:pPr>
      <w:r>
        <w:pict w14:anchorId="1D1253B6">
          <v:rect id="_x0000_i1025" style="width:0;height:1.5pt" o:hralign="center" o:hrstd="t" o:hr="t" fillcolor="#a0a0a0" stroked="f"/>
        </w:pict>
      </w:r>
    </w:p>
    <w:p w14:paraId="502BA083" w14:textId="77777777" w:rsidR="00F57335" w:rsidRPr="00491435" w:rsidRDefault="00F57335" w:rsidP="00EC718D">
      <w:pPr>
        <w:ind w:right="-270"/>
        <w:rPr>
          <w:b/>
        </w:rPr>
      </w:pPr>
      <w:r w:rsidRPr="00491435">
        <w:rPr>
          <w:b/>
        </w:rPr>
        <w:t xml:space="preserve">The table below shows Ariana’s hourly earnings for 2001-2007.  Let </w:t>
      </w:r>
      <w:r w:rsidRPr="00491435">
        <w:rPr>
          <w:b/>
          <w:i/>
        </w:rPr>
        <w:t>x</w:t>
      </w:r>
      <w:r w:rsidRPr="00491435">
        <w:rPr>
          <w:b/>
        </w:rPr>
        <w:t xml:space="preserve"> be the number of years since 2000.</w:t>
      </w:r>
    </w:p>
    <w:p w14:paraId="34B9ABFD" w14:textId="3BC6E2A8" w:rsidR="00F57335" w:rsidRDefault="00EC718D" w:rsidP="00EC718D">
      <w:pPr>
        <w:ind w:right="-2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23CFD" wp14:editId="57F21A6D">
                <wp:simplePos x="0" y="0"/>
                <wp:positionH relativeFrom="column">
                  <wp:posOffset>-115570</wp:posOffset>
                </wp:positionH>
                <wp:positionV relativeFrom="paragraph">
                  <wp:posOffset>31115</wp:posOffset>
                </wp:positionV>
                <wp:extent cx="7064375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1105"/>
                              <w:gridCol w:w="1106"/>
                              <w:gridCol w:w="1106"/>
                              <w:gridCol w:w="1105"/>
                              <w:gridCol w:w="1106"/>
                              <w:gridCol w:w="1106"/>
                              <w:gridCol w:w="1106"/>
                            </w:tblGrid>
                            <w:tr w:rsidR="00F57335" w14:paraId="2F6CE7CF" w14:textId="77777777" w:rsidTr="00491435">
                              <w:tc>
                                <w:tcPr>
                                  <w:tcW w:w="30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2EBDAA" w14:textId="77777777" w:rsidR="00F57335" w:rsidRDefault="00F57335" w:rsidP="00F57335">
                                  <w: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5E2EE3A5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7E01652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7AC51869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76465F10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04B9F0D0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6C5802BF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076E5985" w14:textId="77777777" w:rsidR="00F57335" w:rsidRDefault="00F57335" w:rsidP="00491435">
                                  <w:pPr>
                                    <w:jc w:val="center"/>
                                  </w:pPr>
                                  <w:r>
                                    <w:t>2007</w:t>
                                  </w:r>
                                </w:p>
                              </w:tc>
                            </w:tr>
                            <w:tr w:rsidR="00F57335" w14:paraId="05693B51" w14:textId="77777777" w:rsidTr="00491435">
                              <w:tc>
                                <w:tcPr>
                                  <w:tcW w:w="30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005B54A" w14:textId="77777777" w:rsidR="00F57335" w:rsidRDefault="00491435" w:rsidP="00F57335">
                                  <w:r>
                                    <w:t>Hourly earnings (Dollars)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76087720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3DCEFD03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$10.50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8CD4391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05A5E599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$13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865E2D7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07BC3E28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$15.75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5BA93529" w14:textId="77777777" w:rsidR="00F57335" w:rsidRDefault="00491435" w:rsidP="00491435">
                                  <w:pPr>
                                    <w:jc w:val="center"/>
                                  </w:pPr>
                                  <w:r>
                                    <w:t>$16.50</w:t>
                                  </w:r>
                                </w:p>
                              </w:tc>
                            </w:tr>
                          </w:tbl>
                          <w:p w14:paraId="3115489A" w14:textId="77777777" w:rsidR="00F57335" w:rsidRDefault="00F57335" w:rsidP="00F57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05pt;margin-top:2.45pt;width:556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k4x9I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1105"/>
                        <w:gridCol w:w="1106"/>
                        <w:gridCol w:w="1106"/>
                        <w:gridCol w:w="1105"/>
                        <w:gridCol w:w="1106"/>
                        <w:gridCol w:w="1106"/>
                        <w:gridCol w:w="1106"/>
                      </w:tblGrid>
                      <w:tr w:rsidR="00F57335" w14:paraId="2F6CE7CF" w14:textId="77777777" w:rsidTr="00491435">
                        <w:tc>
                          <w:tcPr>
                            <w:tcW w:w="307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A2EBDAA" w14:textId="77777777" w:rsidR="00F57335" w:rsidRDefault="00F57335" w:rsidP="00F57335">
                            <w:r>
                              <w:t>Year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5E2EE3A5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2001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7E01652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2002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7AC51869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2003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76465F10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2004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04B9F0D0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6C5802BF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2006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076E5985" w14:textId="77777777" w:rsidR="00F57335" w:rsidRDefault="00F57335" w:rsidP="00491435">
                            <w:pPr>
                              <w:jc w:val="center"/>
                            </w:pPr>
                            <w:r>
                              <w:t>2007</w:t>
                            </w:r>
                          </w:p>
                        </w:tc>
                      </w:tr>
                      <w:tr w:rsidR="00F57335" w14:paraId="05693B51" w14:textId="77777777" w:rsidTr="00491435">
                        <w:tc>
                          <w:tcPr>
                            <w:tcW w:w="307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005B54A" w14:textId="77777777" w:rsidR="00F57335" w:rsidRDefault="00491435" w:rsidP="00F57335">
                            <w:r>
                              <w:t>Hourly earnings (Dollars)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76087720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3DCEFD03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$10.50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8CD4391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$11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05A5E599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$13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865E2D7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07BC3E28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$15.75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5BA93529" w14:textId="77777777" w:rsidR="00F57335" w:rsidRDefault="00491435" w:rsidP="00491435">
                            <w:pPr>
                              <w:jc w:val="center"/>
                            </w:pPr>
                            <w:r>
                              <w:t>$16.50</w:t>
                            </w:r>
                          </w:p>
                        </w:tc>
                      </w:tr>
                    </w:tbl>
                    <w:p w14:paraId="3115489A" w14:textId="77777777" w:rsidR="00F57335" w:rsidRDefault="00F57335" w:rsidP="00F57335"/>
                  </w:txbxContent>
                </v:textbox>
              </v:shape>
            </w:pict>
          </mc:Fallback>
        </mc:AlternateContent>
      </w:r>
    </w:p>
    <w:p w14:paraId="5207E00D" w14:textId="77777777" w:rsidR="00F57335" w:rsidRDefault="00F57335" w:rsidP="00EC718D">
      <w:pPr>
        <w:ind w:right="-270"/>
      </w:pPr>
    </w:p>
    <w:p w14:paraId="7BC6718E" w14:textId="77777777" w:rsidR="00491435" w:rsidRDefault="00491435" w:rsidP="00EC718D">
      <w:pPr>
        <w:ind w:right="-270"/>
      </w:pPr>
    </w:p>
    <w:p w14:paraId="06FF620E" w14:textId="77777777" w:rsidR="00491435" w:rsidRDefault="00491435" w:rsidP="00EC718D">
      <w:pPr>
        <w:ind w:right="-27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5720C7" wp14:editId="4E915B6B">
            <wp:simplePos x="0" y="0"/>
            <wp:positionH relativeFrom="column">
              <wp:posOffset>5059967</wp:posOffset>
            </wp:positionH>
            <wp:positionV relativeFrom="paragraph">
              <wp:posOffset>99240</wp:posOffset>
            </wp:positionV>
            <wp:extent cx="1728216" cy="1271016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 Write the equation of the linear regression line for the situation.</w:t>
      </w:r>
    </w:p>
    <w:p w14:paraId="0E61642B" w14:textId="73F2918E" w:rsidR="00491435" w:rsidRDefault="00491435" w:rsidP="00EC718D">
      <w:pPr>
        <w:ind w:right="-270"/>
      </w:pPr>
    </w:p>
    <w:p w14:paraId="494C781F" w14:textId="77777777" w:rsidR="00491435" w:rsidRDefault="00491435" w:rsidP="00EC718D">
      <w:pPr>
        <w:ind w:right="-270"/>
      </w:pPr>
    </w:p>
    <w:p w14:paraId="15A92770" w14:textId="77777777" w:rsidR="00491435" w:rsidRDefault="00491435" w:rsidP="00EC718D">
      <w:pPr>
        <w:ind w:right="-270"/>
      </w:pPr>
      <w:r>
        <w:t>8.  What does the slope tell us about the story?</w:t>
      </w:r>
    </w:p>
    <w:p w14:paraId="155AB5ED" w14:textId="77777777" w:rsidR="00491435" w:rsidRDefault="00491435" w:rsidP="00EC718D">
      <w:pPr>
        <w:ind w:right="-270"/>
      </w:pPr>
    </w:p>
    <w:p w14:paraId="54020E74" w14:textId="77777777" w:rsidR="00491435" w:rsidRDefault="00491435" w:rsidP="00EC718D">
      <w:pPr>
        <w:ind w:right="-270"/>
      </w:pPr>
    </w:p>
    <w:p w14:paraId="6DF14B4F" w14:textId="77777777" w:rsidR="00491435" w:rsidRDefault="00491435" w:rsidP="00EC718D">
      <w:pPr>
        <w:ind w:right="-270"/>
      </w:pPr>
      <w:r>
        <w:t xml:space="preserve">9.  What does the </w:t>
      </w:r>
      <w:r>
        <w:rPr>
          <w:i/>
        </w:rPr>
        <w:t>y</w:t>
      </w:r>
      <w:r>
        <w:t xml:space="preserve"> – intercept tell us about the story?</w:t>
      </w:r>
    </w:p>
    <w:p w14:paraId="5CE3075D" w14:textId="77777777" w:rsidR="00491435" w:rsidRDefault="00491435" w:rsidP="00EC718D">
      <w:pPr>
        <w:ind w:right="-270"/>
      </w:pPr>
    </w:p>
    <w:p w14:paraId="0C9E69C2" w14:textId="77777777" w:rsidR="00491435" w:rsidRDefault="00554B8B" w:rsidP="00EC718D">
      <w:pPr>
        <w:ind w:right="-27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6CEBA4" wp14:editId="2298CF44">
            <wp:simplePos x="0" y="0"/>
            <wp:positionH relativeFrom="column">
              <wp:posOffset>5066030</wp:posOffset>
            </wp:positionH>
            <wp:positionV relativeFrom="paragraph">
              <wp:posOffset>13335</wp:posOffset>
            </wp:positionV>
            <wp:extent cx="1729740" cy="1270635"/>
            <wp:effectExtent l="0" t="0" r="381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EB54" w14:textId="77777777" w:rsidR="00491435" w:rsidRDefault="00491435" w:rsidP="00EC718D">
      <w:pPr>
        <w:ind w:right="-270"/>
      </w:pPr>
      <w:r>
        <w:t>10.  Using you regression equation, predict Ariana’s hourly earnings in 2015.</w:t>
      </w:r>
    </w:p>
    <w:p w14:paraId="5F8FC3AA" w14:textId="77777777" w:rsidR="00491435" w:rsidRDefault="00491435" w:rsidP="00EC718D">
      <w:pPr>
        <w:ind w:right="-270"/>
      </w:pPr>
    </w:p>
    <w:p w14:paraId="29523BE8" w14:textId="77777777" w:rsidR="00491435" w:rsidRDefault="00491435" w:rsidP="00EC718D">
      <w:pPr>
        <w:ind w:right="-270"/>
      </w:pPr>
    </w:p>
    <w:p w14:paraId="52D10361" w14:textId="77777777" w:rsidR="00491435" w:rsidRDefault="00491435" w:rsidP="00EC718D">
      <w:pPr>
        <w:ind w:right="-270"/>
      </w:pPr>
      <w:r>
        <w:t>11.  Identify the correlation coefficient for the situation.</w:t>
      </w:r>
    </w:p>
    <w:p w14:paraId="1806F76E" w14:textId="77777777" w:rsidR="00491435" w:rsidRDefault="00491435" w:rsidP="00EC718D">
      <w:pPr>
        <w:ind w:right="-270"/>
      </w:pPr>
    </w:p>
    <w:p w14:paraId="7DECA7CD" w14:textId="77777777" w:rsidR="00EC718D" w:rsidRDefault="00491435" w:rsidP="00EC718D">
      <w:pPr>
        <w:ind w:right="-270"/>
      </w:pPr>
      <w:r>
        <w:t>12.  Interpret the correlation coefficient.  (Strength &amp; Direction)</w:t>
      </w:r>
    </w:p>
    <w:p w14:paraId="16FA200A" w14:textId="7AEE6C5D" w:rsidR="00F7621E" w:rsidRPr="00491435" w:rsidRDefault="00EC718D" w:rsidP="00EC718D">
      <w:pPr>
        <w:ind w:right="-270"/>
        <w:rPr>
          <w:b/>
        </w:rPr>
      </w:pPr>
      <w:r>
        <w:br/>
      </w:r>
      <w:r w:rsidR="00F7621E">
        <w:rPr>
          <w:b/>
        </w:rPr>
        <w:t>A local university is keeping track of the number of art students who use the pottery studio each day.</w:t>
      </w:r>
    </w:p>
    <w:p w14:paraId="2177EC32" w14:textId="6E4629D6" w:rsidR="00F7621E" w:rsidRDefault="00EC718D" w:rsidP="00EC718D">
      <w:pPr>
        <w:ind w:right="-2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431A1" wp14:editId="14BFDD2C">
                <wp:simplePos x="0" y="0"/>
                <wp:positionH relativeFrom="column">
                  <wp:posOffset>-92710</wp:posOffset>
                </wp:positionH>
                <wp:positionV relativeFrom="paragraph">
                  <wp:posOffset>31115</wp:posOffset>
                </wp:positionV>
                <wp:extent cx="7064375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1105"/>
                              <w:gridCol w:w="1106"/>
                              <w:gridCol w:w="1106"/>
                              <w:gridCol w:w="1105"/>
                              <w:gridCol w:w="1106"/>
                              <w:gridCol w:w="1106"/>
                              <w:gridCol w:w="1106"/>
                            </w:tblGrid>
                            <w:tr w:rsidR="00F7621E" w14:paraId="551A9FC0" w14:textId="77777777" w:rsidTr="00491435">
                              <w:tc>
                                <w:tcPr>
                                  <w:tcW w:w="30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063DE4F" w14:textId="77777777" w:rsidR="00F7621E" w:rsidRDefault="00F7621E" w:rsidP="00F57335"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52545869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08D09A93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5C6B87E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73A0915D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71F58396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72C5F36C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2F185FA9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F7621E" w14:paraId="4C21C3A1" w14:textId="77777777" w:rsidTr="00491435">
                              <w:tc>
                                <w:tcPr>
                                  <w:tcW w:w="30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6F5BEB" w14:textId="77777777" w:rsidR="00F7621E" w:rsidRDefault="00F7621E" w:rsidP="00F57335">
                                  <w:r>
                                    <w:t xml:space="preserve"># </w:t>
                                  </w:r>
                                  <w:proofErr w:type="gramStart"/>
                                  <w:r>
                                    <w:t>of</w:t>
                                  </w:r>
                                  <w:proofErr w:type="gramEnd"/>
                                  <w:r>
                                    <w:t xml:space="preserve"> Students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4026380A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1540A03E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6B501E5F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7BAA1706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7422C67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50AE428F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483C4B4E" w14:textId="77777777" w:rsidR="00F7621E" w:rsidRDefault="00F7621E" w:rsidP="00491435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65ADE97" w14:textId="77777777" w:rsidR="00F7621E" w:rsidRDefault="00F7621E" w:rsidP="00F76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25pt;margin-top:2.45pt;width:55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EfidI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1105"/>
                        <w:gridCol w:w="1106"/>
                        <w:gridCol w:w="1106"/>
                        <w:gridCol w:w="1105"/>
                        <w:gridCol w:w="1106"/>
                        <w:gridCol w:w="1106"/>
                        <w:gridCol w:w="1106"/>
                      </w:tblGrid>
                      <w:tr w:rsidR="00F7621E" w14:paraId="551A9FC0" w14:textId="77777777" w:rsidTr="00491435">
                        <w:tc>
                          <w:tcPr>
                            <w:tcW w:w="307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063DE4F" w14:textId="77777777" w:rsidR="00F7621E" w:rsidRDefault="00F7621E" w:rsidP="00F57335"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52545869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08D09A93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5C6B87E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73A0915D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71F58396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72C5F36C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2F185FA9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F7621E" w14:paraId="4C21C3A1" w14:textId="77777777" w:rsidTr="00491435">
                        <w:tc>
                          <w:tcPr>
                            <w:tcW w:w="307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96F5BEB" w14:textId="77777777" w:rsidR="00F7621E" w:rsidRDefault="00F7621E" w:rsidP="00F57335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Students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4026380A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1540A03E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6B501E5F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7BAA1706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7422C67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50AE428F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483C4B4E" w14:textId="77777777" w:rsidR="00F7621E" w:rsidRDefault="00F7621E" w:rsidP="0049143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14:paraId="465ADE97" w14:textId="77777777" w:rsidR="00F7621E" w:rsidRDefault="00F7621E" w:rsidP="00F7621E"/>
                  </w:txbxContent>
                </v:textbox>
              </v:shape>
            </w:pict>
          </mc:Fallback>
        </mc:AlternateContent>
      </w:r>
    </w:p>
    <w:p w14:paraId="10AD01F3" w14:textId="77777777" w:rsidR="00F7621E" w:rsidRDefault="00F7621E" w:rsidP="00EC718D">
      <w:pPr>
        <w:ind w:right="-270"/>
      </w:pPr>
    </w:p>
    <w:p w14:paraId="58307B34" w14:textId="77777777" w:rsidR="00F7621E" w:rsidRDefault="00F7621E" w:rsidP="00EC718D">
      <w:pPr>
        <w:ind w:right="-27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61B965" wp14:editId="20123714">
            <wp:simplePos x="0" y="0"/>
            <wp:positionH relativeFrom="column">
              <wp:posOffset>5066665</wp:posOffset>
            </wp:positionH>
            <wp:positionV relativeFrom="paragraph">
              <wp:posOffset>154305</wp:posOffset>
            </wp:positionV>
            <wp:extent cx="1722120" cy="12706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34F02" w14:textId="77777777" w:rsidR="00F7621E" w:rsidRDefault="00F7621E" w:rsidP="00EC718D">
      <w:pPr>
        <w:ind w:right="-270"/>
      </w:pPr>
      <w:r>
        <w:t>13.  Write the equation of the linear regression line for the situation.</w:t>
      </w:r>
      <w:r w:rsidRPr="00F7621E">
        <w:rPr>
          <w:noProof/>
        </w:rPr>
        <w:t xml:space="preserve"> </w:t>
      </w:r>
    </w:p>
    <w:p w14:paraId="4F2AE6C1" w14:textId="286964A1" w:rsidR="00F7621E" w:rsidRDefault="00F7621E" w:rsidP="00EC718D">
      <w:pPr>
        <w:ind w:right="-270"/>
      </w:pPr>
    </w:p>
    <w:p w14:paraId="3BE34A96" w14:textId="77777777" w:rsidR="00F7621E" w:rsidRDefault="00F7621E" w:rsidP="00EC718D">
      <w:pPr>
        <w:ind w:right="-270"/>
      </w:pPr>
    </w:p>
    <w:p w14:paraId="19B1397B" w14:textId="77777777" w:rsidR="00F7621E" w:rsidRDefault="00F7621E" w:rsidP="00EC718D">
      <w:pPr>
        <w:ind w:right="-270"/>
      </w:pPr>
      <w:r>
        <w:t>14.  What does the slope tell us about the story?</w:t>
      </w:r>
    </w:p>
    <w:p w14:paraId="3EF6E71F" w14:textId="77777777" w:rsidR="00F7621E" w:rsidRDefault="00F7621E" w:rsidP="00EC718D">
      <w:pPr>
        <w:ind w:right="-270"/>
      </w:pPr>
    </w:p>
    <w:p w14:paraId="210D5606" w14:textId="77777777" w:rsidR="00F7621E" w:rsidRDefault="00F7621E" w:rsidP="00EC718D">
      <w:pPr>
        <w:ind w:right="-270"/>
      </w:pPr>
    </w:p>
    <w:p w14:paraId="17A9DBC7" w14:textId="77777777" w:rsidR="00F7621E" w:rsidRDefault="00F7621E" w:rsidP="00EC718D">
      <w:pPr>
        <w:ind w:right="-270"/>
      </w:pPr>
      <w:r>
        <w:t xml:space="preserve">15.  What does the </w:t>
      </w:r>
      <w:r>
        <w:rPr>
          <w:i/>
        </w:rPr>
        <w:t>y</w:t>
      </w:r>
      <w:r>
        <w:t xml:space="preserve"> – intercept tell us about the story?</w:t>
      </w:r>
    </w:p>
    <w:p w14:paraId="6A613297" w14:textId="77777777" w:rsidR="00F7621E" w:rsidRDefault="00554B8B" w:rsidP="00EC718D">
      <w:pPr>
        <w:ind w:right="-27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D7B681" wp14:editId="6F817490">
            <wp:simplePos x="0" y="0"/>
            <wp:positionH relativeFrom="column">
              <wp:posOffset>5057775</wp:posOffset>
            </wp:positionH>
            <wp:positionV relativeFrom="paragraph">
              <wp:posOffset>105410</wp:posOffset>
            </wp:positionV>
            <wp:extent cx="1738630" cy="12706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EA7C5" w14:textId="77777777" w:rsidR="00F7621E" w:rsidRDefault="00F7621E" w:rsidP="00EC718D">
      <w:pPr>
        <w:ind w:right="-270"/>
      </w:pPr>
    </w:p>
    <w:p w14:paraId="51D6ED08" w14:textId="77777777" w:rsidR="00F7621E" w:rsidRDefault="00F7621E" w:rsidP="00EC718D">
      <w:pPr>
        <w:ind w:right="-270"/>
      </w:pPr>
      <w:r>
        <w:t>16.  Using you regression equation, predict how many students will use the pottery studio on day 13.</w:t>
      </w:r>
    </w:p>
    <w:p w14:paraId="3D503C26" w14:textId="77777777" w:rsidR="00F7621E" w:rsidRDefault="00F7621E" w:rsidP="00EC718D">
      <w:pPr>
        <w:ind w:right="-270"/>
      </w:pPr>
    </w:p>
    <w:p w14:paraId="4A205B64" w14:textId="77777777" w:rsidR="00F7621E" w:rsidRDefault="00F7621E" w:rsidP="00EC718D">
      <w:pPr>
        <w:ind w:right="-270"/>
      </w:pPr>
    </w:p>
    <w:p w14:paraId="565EE025" w14:textId="77777777" w:rsidR="00F7621E" w:rsidRDefault="00F7621E" w:rsidP="00EC718D">
      <w:pPr>
        <w:ind w:right="-270"/>
      </w:pPr>
      <w:r>
        <w:t>17.  Identify the correlation coefficient for the situation.</w:t>
      </w:r>
    </w:p>
    <w:p w14:paraId="10C9DCF6" w14:textId="77777777" w:rsidR="00F7621E" w:rsidRDefault="00F7621E" w:rsidP="00EC718D">
      <w:pPr>
        <w:ind w:right="-270"/>
      </w:pPr>
    </w:p>
    <w:p w14:paraId="2B2E83F6" w14:textId="77777777" w:rsidR="00F7621E" w:rsidRDefault="00F7621E" w:rsidP="00EC718D">
      <w:pPr>
        <w:ind w:right="-270"/>
      </w:pPr>
    </w:p>
    <w:p w14:paraId="32894FDB" w14:textId="77777777" w:rsidR="00F7621E" w:rsidRDefault="00F7621E" w:rsidP="00EC718D">
      <w:pPr>
        <w:ind w:right="-270"/>
      </w:pPr>
      <w:r>
        <w:t>18.  Interpret the correlation coefficient.  (Strength &amp; Direction)</w:t>
      </w:r>
    </w:p>
    <w:p w14:paraId="58C95614" w14:textId="77777777" w:rsidR="00F7621E" w:rsidRDefault="00F7621E" w:rsidP="00EC718D">
      <w:pPr>
        <w:ind w:right="-270"/>
      </w:pPr>
    </w:p>
    <w:p w14:paraId="1F94A027" w14:textId="77777777" w:rsidR="00EC718D" w:rsidRDefault="00EC718D" w:rsidP="00EC718D">
      <w:pPr>
        <w:ind w:right="-270"/>
      </w:pPr>
      <w:bookmarkStart w:id="0" w:name="_GoBack"/>
      <w:bookmarkEnd w:id="0"/>
    </w:p>
    <w:p w14:paraId="3EF82F15" w14:textId="4DDAA319" w:rsidR="00F7621E" w:rsidRPr="00F57335" w:rsidRDefault="00EC718D" w:rsidP="00EC718D">
      <w:pPr>
        <w:ind w:right="-270"/>
      </w:pPr>
      <w:r>
        <w:pict w14:anchorId="50970D00">
          <v:rect id="_x0000_i1028" style="width:0;height:1.5pt" o:hralign="center" o:hrstd="t" o:hr="t" fillcolor="#a0a0a0" stroked="f"/>
        </w:pict>
      </w:r>
    </w:p>
    <w:p w14:paraId="1CF13F8C" w14:textId="4E820C2F" w:rsidR="00EC718D" w:rsidRDefault="00EC718D" w:rsidP="00EC718D">
      <w:r>
        <w:t>19</w:t>
      </w:r>
      <w:r>
        <w:t>.  Mr. Jones gave a math test to all the students in his school (grades 1-12).  He made the startling discovery that the taller students did better than the shorter ones.  His conclusion was that as your height increases, so does your math ability.</w:t>
      </w:r>
    </w:p>
    <w:p w14:paraId="6E1F972D" w14:textId="77777777" w:rsidR="00EC718D" w:rsidRDefault="00EC718D" w:rsidP="00EC718D"/>
    <w:p w14:paraId="4CF797D3" w14:textId="77777777" w:rsidR="00EC718D" w:rsidRDefault="00EC718D" w:rsidP="00EC718D">
      <w:r>
        <w:t>Does this imply causation?</w:t>
      </w:r>
    </w:p>
    <w:p w14:paraId="51886ADE" w14:textId="77777777" w:rsidR="00EC718D" w:rsidRDefault="00EC718D" w:rsidP="00EC718D"/>
    <w:p w14:paraId="7978B218" w14:textId="77777777" w:rsidR="00EC718D" w:rsidRDefault="00EC718D" w:rsidP="00EC718D">
      <w:r>
        <w:t>Are there any hidden variables that impact your decision regarding causation?  If so, describe some of them.</w:t>
      </w:r>
    </w:p>
    <w:p w14:paraId="26552EB1" w14:textId="77777777" w:rsidR="00EC718D" w:rsidRDefault="00EC718D" w:rsidP="00EC718D"/>
    <w:p w14:paraId="2CED0C67" w14:textId="77777777" w:rsidR="00EC718D" w:rsidRDefault="00EC718D" w:rsidP="00EC718D"/>
    <w:p w14:paraId="1D018591" w14:textId="77777777" w:rsidR="00EC718D" w:rsidRDefault="00EC718D" w:rsidP="00EC718D"/>
    <w:p w14:paraId="5E6DBD5A" w14:textId="005021A6" w:rsidR="00EC718D" w:rsidRDefault="00EC718D" w:rsidP="00EC718D">
      <w:r>
        <w:t>20</w:t>
      </w:r>
      <w:r>
        <w:t>.  Danny is a truck driver for a construction company.  The staff at the warehouse loads up his truck with flats of cement bricks while the truck is parked on a scale.  They consider the weight of the truck as additional flats of bricks are added to the truck.  There is a strong positive relationship between the number of flats loaded onto the truck and the weight of the truck.</w:t>
      </w:r>
    </w:p>
    <w:p w14:paraId="33060FF2" w14:textId="77777777" w:rsidR="00EC718D" w:rsidRDefault="00EC718D" w:rsidP="00EC718D"/>
    <w:p w14:paraId="0A9E801F" w14:textId="77777777" w:rsidR="00EC718D" w:rsidRDefault="00EC718D" w:rsidP="00EC718D">
      <w:r>
        <w:t>Does this imply causation?</w:t>
      </w:r>
    </w:p>
    <w:p w14:paraId="7DA5EA7E" w14:textId="77777777" w:rsidR="00EC718D" w:rsidRDefault="00EC718D" w:rsidP="00EC718D"/>
    <w:p w14:paraId="6121DDAE" w14:textId="77777777" w:rsidR="00EC718D" w:rsidRDefault="00EC718D" w:rsidP="00EC718D">
      <w:r>
        <w:t>Are there any hidden variables that impact your decision regarding causation?  If so, describe some of them.</w:t>
      </w:r>
    </w:p>
    <w:p w14:paraId="6B424A6E" w14:textId="77777777" w:rsidR="00EC718D" w:rsidRDefault="00EC718D" w:rsidP="00EC718D"/>
    <w:p w14:paraId="692E3F37" w14:textId="77777777" w:rsidR="00EC718D" w:rsidRDefault="00EC718D" w:rsidP="00EC718D"/>
    <w:p w14:paraId="2E3C187E" w14:textId="77777777" w:rsidR="00EC718D" w:rsidRDefault="00EC718D" w:rsidP="00EC718D"/>
    <w:p w14:paraId="528468BF" w14:textId="12AD918A" w:rsidR="00EC718D" w:rsidRDefault="00EC718D" w:rsidP="00EC718D">
      <w:r>
        <w:t>21</w:t>
      </w:r>
      <w:r>
        <w:t xml:space="preserve">.  There is a strong positive correlation between ice cream sales and shark attacks.  As ice cream sales increase, the number of shark attacks increase.  </w:t>
      </w:r>
    </w:p>
    <w:p w14:paraId="3CB35276" w14:textId="77777777" w:rsidR="00EC718D" w:rsidRDefault="00EC718D" w:rsidP="00EC718D"/>
    <w:p w14:paraId="52330F18" w14:textId="39440AD8" w:rsidR="00F57335" w:rsidRPr="00F57335" w:rsidRDefault="00EC718D" w:rsidP="00EC718D">
      <w:r>
        <w:t>Is it reasonable to conclude that ice cream consumption causes shark attacks?  Why or why not.</w:t>
      </w:r>
    </w:p>
    <w:sectPr w:rsidR="00F57335" w:rsidRPr="00F57335" w:rsidSect="00EC718D">
      <w:headerReference w:type="even" r:id="rId14"/>
      <w:head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5984" w14:textId="77777777" w:rsidR="008F7C5F" w:rsidRDefault="008F7C5F">
      <w:r>
        <w:separator/>
      </w:r>
    </w:p>
  </w:endnote>
  <w:endnote w:type="continuationSeparator" w:id="0">
    <w:p w14:paraId="428BCC37" w14:textId="77777777" w:rsidR="008F7C5F" w:rsidRDefault="008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A256" w14:textId="77777777" w:rsidR="008F7C5F" w:rsidRDefault="008F7C5F">
      <w:r>
        <w:separator/>
      </w:r>
    </w:p>
  </w:footnote>
  <w:footnote w:type="continuationSeparator" w:id="0">
    <w:p w14:paraId="78DC50BF" w14:textId="77777777" w:rsidR="008F7C5F" w:rsidRDefault="008F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DF72" w14:textId="77777777" w:rsidR="009C5EC1" w:rsidRDefault="009C5EC1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37FD" w14:textId="77777777" w:rsidR="009C5EC1" w:rsidRDefault="009C5EC1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2"/>
    <w:rsid w:val="000A32E4"/>
    <w:rsid w:val="000A721E"/>
    <w:rsid w:val="000F45C2"/>
    <w:rsid w:val="00167A24"/>
    <w:rsid w:val="001E77B4"/>
    <w:rsid w:val="00283D99"/>
    <w:rsid w:val="002C468D"/>
    <w:rsid w:val="003020E3"/>
    <w:rsid w:val="00384DC2"/>
    <w:rsid w:val="004503A5"/>
    <w:rsid w:val="00453F6D"/>
    <w:rsid w:val="00491435"/>
    <w:rsid w:val="005115DD"/>
    <w:rsid w:val="00554B8B"/>
    <w:rsid w:val="006411B2"/>
    <w:rsid w:val="006E1773"/>
    <w:rsid w:val="007349FD"/>
    <w:rsid w:val="007B1D23"/>
    <w:rsid w:val="007C06F3"/>
    <w:rsid w:val="00802A10"/>
    <w:rsid w:val="00833320"/>
    <w:rsid w:val="00856220"/>
    <w:rsid w:val="00872FE9"/>
    <w:rsid w:val="008976A0"/>
    <w:rsid w:val="008A4AB5"/>
    <w:rsid w:val="008F7C5F"/>
    <w:rsid w:val="00933BB4"/>
    <w:rsid w:val="00940022"/>
    <w:rsid w:val="00987F4B"/>
    <w:rsid w:val="009C5EC1"/>
    <w:rsid w:val="00A36AF9"/>
    <w:rsid w:val="00A51498"/>
    <w:rsid w:val="00B0284D"/>
    <w:rsid w:val="00B729B8"/>
    <w:rsid w:val="00BE2964"/>
    <w:rsid w:val="00C42470"/>
    <w:rsid w:val="00CF53EB"/>
    <w:rsid w:val="00D50022"/>
    <w:rsid w:val="00DE7E6B"/>
    <w:rsid w:val="00EB4162"/>
    <w:rsid w:val="00EC718D"/>
    <w:rsid w:val="00F57335"/>
    <w:rsid w:val="00F60CC9"/>
    <w:rsid w:val="00F7621E"/>
    <w:rsid w:val="00FE0A52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66E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1">
    <w:name w:val="List1"/>
    <w:rsid w:val="00DE7E6B"/>
  </w:style>
  <w:style w:type="paragraph" w:styleId="Header">
    <w:name w:val="header"/>
    <w:basedOn w:val="Normal"/>
    <w:link w:val="HeaderChar"/>
    <w:locked/>
    <w:rsid w:val="007B1D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1D23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7B1D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1D23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FE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BCE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locked/>
    <w:rsid w:val="008A4AB5"/>
    <w:rPr>
      <w:rFonts w:ascii="Cambria" w:eastAsia="MS Minngs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1">
    <w:name w:val="List1"/>
    <w:rsid w:val="00DE7E6B"/>
  </w:style>
  <w:style w:type="paragraph" w:styleId="Header">
    <w:name w:val="header"/>
    <w:basedOn w:val="Normal"/>
    <w:link w:val="HeaderChar"/>
    <w:locked/>
    <w:rsid w:val="007B1D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1D23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7B1D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1D23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FE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BCE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locked/>
    <w:rsid w:val="008A4AB5"/>
    <w:rPr>
      <w:rFonts w:ascii="Cambria" w:eastAsia="MS Minngs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LJHSTeacher</dc:creator>
  <cp:lastModifiedBy>Tiffany Pyper</cp:lastModifiedBy>
  <cp:revision>4</cp:revision>
  <cp:lastPrinted>2015-01-22T14:10:00Z</cp:lastPrinted>
  <dcterms:created xsi:type="dcterms:W3CDTF">2015-03-12T17:12:00Z</dcterms:created>
  <dcterms:modified xsi:type="dcterms:W3CDTF">2016-02-28T02:08:00Z</dcterms:modified>
</cp:coreProperties>
</file>